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52" w:rsidRPr="0014216D" w:rsidRDefault="008B5903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Biology 11</w:t>
      </w:r>
      <w:r w:rsidR="00D91E1C" w:rsidRPr="0014216D">
        <w:rPr>
          <w:rFonts w:ascii="Comic Sans MS" w:hAnsi="Comic Sans MS"/>
          <w:sz w:val="28"/>
          <w:szCs w:val="28"/>
          <w:u w:val="single"/>
        </w:rPr>
        <w:t xml:space="preserve"> - Portfolio Criteria</w:t>
      </w:r>
    </w:p>
    <w:p w:rsidR="00AE6252" w:rsidRPr="0014216D" w:rsidRDefault="00AE6252">
      <w:pPr>
        <w:jc w:val="center"/>
        <w:rPr>
          <w:rFonts w:ascii="Comic Sans MS" w:hAnsi="Comic Sans MS"/>
        </w:rPr>
      </w:pP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As part of your final grade, you have the option to produce a portfolio of your work during the semester instead of writing the final exam. A portfolio is a collection of items that you feel best represent your growth and learning during the course and also showcase</w:t>
      </w:r>
      <w:r w:rsidR="004B4BC9">
        <w:rPr>
          <w:rFonts w:ascii="Comic Sans MS" w:hAnsi="Comic Sans MS"/>
          <w:sz w:val="20"/>
          <w:szCs w:val="20"/>
        </w:rPr>
        <w:t>s</w:t>
      </w:r>
      <w:r w:rsidRPr="0014216D">
        <w:rPr>
          <w:rFonts w:ascii="Comic Sans MS" w:hAnsi="Comic Sans MS"/>
          <w:sz w:val="20"/>
          <w:szCs w:val="20"/>
        </w:rPr>
        <w:t xml:space="preserve"> some of your best work. </w:t>
      </w:r>
    </w:p>
    <w:p w:rsidR="00AE6252" w:rsidRPr="0014216D" w:rsidRDefault="00AE6252">
      <w:pPr>
        <w:rPr>
          <w:rFonts w:ascii="Comic Sans MS" w:hAnsi="Comic Sans MS"/>
          <w:sz w:val="20"/>
          <w:szCs w:val="20"/>
        </w:rPr>
      </w:pPr>
    </w:p>
    <w:p w:rsidR="00AE6252" w:rsidRPr="0014216D" w:rsidRDefault="00D91E1C">
      <w:pPr>
        <w:rPr>
          <w:rFonts w:ascii="Comic Sans MS" w:hAnsi="Comic Sans MS"/>
          <w:b/>
          <w:bCs/>
          <w:sz w:val="20"/>
          <w:szCs w:val="20"/>
        </w:rPr>
      </w:pPr>
      <w:r w:rsidRPr="0014216D">
        <w:rPr>
          <w:rFonts w:ascii="Comic Sans MS" w:hAnsi="Comic Sans MS"/>
          <w:b/>
          <w:bCs/>
          <w:sz w:val="20"/>
          <w:szCs w:val="20"/>
        </w:rPr>
        <w:t>A portfolio might include:</w:t>
      </w:r>
    </w:p>
    <w:p w:rsidR="00D91E1C" w:rsidRPr="0014216D" w:rsidRDefault="00D91E1C">
      <w:pPr>
        <w:rPr>
          <w:rFonts w:ascii="Comic Sans MS" w:hAnsi="Comic Sans MS"/>
          <w:sz w:val="20"/>
          <w:szCs w:val="20"/>
        </w:rPr>
        <w:sectPr w:rsidR="00D91E1C" w:rsidRPr="0014216D" w:rsidSect="00521996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lastRenderedPageBreak/>
        <w:t>Journal entries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Lab write-ups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Photographs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 xml:space="preserve">Songs 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Videos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Poems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lastRenderedPageBreak/>
        <w:t>Symbolic objects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Sketches and cartoons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3-D models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Samples of your best work</w:t>
      </w:r>
    </w:p>
    <w:p w:rsidR="00D91E1C" w:rsidRPr="0014216D" w:rsidRDefault="00D91E1C">
      <w:pPr>
        <w:rPr>
          <w:rFonts w:ascii="Comic Sans MS" w:hAnsi="Comic Sans MS"/>
          <w:sz w:val="20"/>
          <w:szCs w:val="20"/>
        </w:rPr>
        <w:sectPr w:rsidR="00D91E1C" w:rsidRPr="0014216D" w:rsidSect="00D91E1C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  <w:r w:rsidRPr="0014216D">
        <w:rPr>
          <w:rFonts w:ascii="Comic Sans MS" w:hAnsi="Comic Sans MS"/>
          <w:sz w:val="20"/>
          <w:szCs w:val="20"/>
        </w:rPr>
        <w:t xml:space="preserve">“Before” and “After” samples of your </w:t>
      </w:r>
      <w:r w:rsidRPr="0014216D">
        <w:rPr>
          <w:rFonts w:ascii="Comic Sans MS" w:hAnsi="Comic Sans MS"/>
          <w:sz w:val="20"/>
          <w:szCs w:val="20"/>
        </w:rPr>
        <w:tab/>
        <w:t>work, with corrections</w:t>
      </w:r>
    </w:p>
    <w:p w:rsidR="00AE6252" w:rsidRPr="0014216D" w:rsidRDefault="00AE6252">
      <w:pPr>
        <w:rPr>
          <w:rFonts w:ascii="Comic Sans MS" w:hAnsi="Comic Sans MS"/>
          <w:sz w:val="20"/>
          <w:szCs w:val="20"/>
        </w:rPr>
      </w:pPr>
    </w:p>
    <w:p w:rsidR="00AE6252" w:rsidRPr="0014216D" w:rsidRDefault="00D91E1C">
      <w:pPr>
        <w:rPr>
          <w:rFonts w:ascii="Comic Sans MS" w:hAnsi="Comic Sans MS"/>
          <w:b/>
          <w:bCs/>
          <w:sz w:val="20"/>
          <w:szCs w:val="20"/>
        </w:rPr>
      </w:pPr>
      <w:r w:rsidRPr="0014216D">
        <w:rPr>
          <w:rFonts w:ascii="Comic Sans MS" w:hAnsi="Comic Sans MS"/>
          <w:b/>
          <w:bCs/>
          <w:sz w:val="20"/>
          <w:szCs w:val="20"/>
        </w:rPr>
        <w:t>A portfolio might be organized into a:</w:t>
      </w:r>
    </w:p>
    <w:p w:rsidR="00D91E1C" w:rsidRPr="0014216D" w:rsidRDefault="00D91E1C">
      <w:pPr>
        <w:rPr>
          <w:rFonts w:ascii="Comic Sans MS" w:hAnsi="Comic Sans MS"/>
          <w:sz w:val="20"/>
          <w:szCs w:val="20"/>
        </w:rPr>
        <w:sectPr w:rsidR="00D91E1C" w:rsidRPr="0014216D" w:rsidSect="00D91E1C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lastRenderedPageBreak/>
        <w:t>Folder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Binder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Website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Box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lastRenderedPageBreak/>
        <w:t>Bag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Bucket</w:t>
      </w: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Salad bowl</w:t>
      </w:r>
      <w:proofErr w:type="gramStart"/>
      <w:r w:rsidRPr="0014216D">
        <w:rPr>
          <w:rFonts w:ascii="Comic Sans MS" w:hAnsi="Comic Sans MS"/>
          <w:sz w:val="20"/>
          <w:szCs w:val="20"/>
        </w:rPr>
        <w:t>...(</w:t>
      </w:r>
      <w:proofErr w:type="gramEnd"/>
      <w:r w:rsidRPr="0014216D">
        <w:rPr>
          <w:rFonts w:ascii="Comic Sans MS" w:hAnsi="Comic Sans MS"/>
          <w:sz w:val="20"/>
          <w:szCs w:val="20"/>
        </w:rPr>
        <w:t>you get the point)</w:t>
      </w:r>
    </w:p>
    <w:p w:rsidR="00D91E1C" w:rsidRPr="0014216D" w:rsidRDefault="00D91E1C">
      <w:pPr>
        <w:rPr>
          <w:rFonts w:ascii="Comic Sans MS" w:hAnsi="Comic Sans MS"/>
          <w:sz w:val="20"/>
          <w:szCs w:val="20"/>
        </w:rPr>
        <w:sectPr w:rsidR="00D91E1C" w:rsidRPr="0014216D" w:rsidSect="00D91E1C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AE6252" w:rsidRPr="0014216D" w:rsidRDefault="00AE6252">
      <w:pPr>
        <w:rPr>
          <w:rFonts w:ascii="Comic Sans MS" w:hAnsi="Comic Sans MS"/>
          <w:sz w:val="20"/>
          <w:szCs w:val="20"/>
        </w:rPr>
      </w:pP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These are just some ideas - be creative! It is up to you how you want to design and present your portfolio. There are just a few criteria that I would like you to follow:</w:t>
      </w:r>
    </w:p>
    <w:p w:rsidR="00AE6252" w:rsidRPr="0014216D" w:rsidRDefault="00AE6252">
      <w:pPr>
        <w:rPr>
          <w:rFonts w:ascii="Comic Sans MS" w:hAnsi="Comic Sans MS"/>
        </w:rPr>
      </w:pPr>
    </w:p>
    <w:p w:rsidR="00AE6252" w:rsidRPr="0014216D" w:rsidRDefault="00D91E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4216D">
        <w:rPr>
          <w:rFonts w:ascii="Comic Sans MS" w:hAnsi="Comic Sans MS"/>
          <w:b/>
          <w:bCs/>
          <w:sz w:val="28"/>
          <w:szCs w:val="28"/>
          <w:u w:val="single"/>
        </w:rPr>
        <w:t>Criteria</w:t>
      </w:r>
    </w:p>
    <w:p w:rsidR="00AE6252" w:rsidRPr="0014216D" w:rsidRDefault="00D91E1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 xml:space="preserve">Each unit that we cover in class should have </w:t>
      </w:r>
      <w:r w:rsidRPr="0014216D">
        <w:rPr>
          <w:rFonts w:ascii="Comic Sans MS" w:hAnsi="Comic Sans MS"/>
          <w:b/>
          <w:sz w:val="20"/>
          <w:szCs w:val="20"/>
        </w:rPr>
        <w:t>its own</w:t>
      </w:r>
      <w:r w:rsidRPr="0014216D">
        <w:rPr>
          <w:rFonts w:ascii="Comic Sans MS" w:hAnsi="Comic Sans MS"/>
          <w:sz w:val="20"/>
          <w:szCs w:val="20"/>
        </w:rPr>
        <w:t xml:space="preserve"> </w:t>
      </w:r>
      <w:r w:rsidRPr="0014216D">
        <w:rPr>
          <w:rFonts w:ascii="Comic Sans MS" w:hAnsi="Comic Sans MS"/>
          <w:b/>
          <w:bCs/>
          <w:sz w:val="20"/>
          <w:szCs w:val="20"/>
        </w:rPr>
        <w:t>section</w:t>
      </w:r>
      <w:r w:rsidRPr="0014216D">
        <w:rPr>
          <w:rFonts w:ascii="Comic Sans MS" w:hAnsi="Comic Sans MS"/>
          <w:sz w:val="20"/>
          <w:szCs w:val="20"/>
        </w:rPr>
        <w:t xml:space="preserve"> in your portfolio. This means you need five sections</w:t>
      </w:r>
      <w:r w:rsidR="00B10D78">
        <w:rPr>
          <w:rFonts w:ascii="Comic Sans MS" w:hAnsi="Comic Sans MS"/>
          <w:sz w:val="20"/>
          <w:szCs w:val="20"/>
        </w:rPr>
        <w:t xml:space="preserve"> or groups of items</w:t>
      </w:r>
      <w:r w:rsidRPr="0014216D">
        <w:rPr>
          <w:rFonts w:ascii="Comic Sans MS" w:hAnsi="Comic Sans MS"/>
          <w:sz w:val="20"/>
          <w:szCs w:val="20"/>
        </w:rPr>
        <w:t>:</w:t>
      </w:r>
      <w:r w:rsidRPr="0014216D">
        <w:rPr>
          <w:rFonts w:ascii="Comic Sans MS" w:hAnsi="Comic Sans MS"/>
          <w:b/>
          <w:bCs/>
          <w:sz w:val="20"/>
          <w:szCs w:val="20"/>
        </w:rPr>
        <w:t xml:space="preserve"> </w:t>
      </w:r>
      <w:r w:rsidR="008B5903">
        <w:rPr>
          <w:rFonts w:ascii="Comic Sans MS" w:hAnsi="Comic Sans MS"/>
          <w:b/>
          <w:bCs/>
          <w:sz w:val="20"/>
          <w:szCs w:val="20"/>
        </w:rPr>
        <w:t>1. Taxonomy</w:t>
      </w:r>
      <w:r w:rsidRPr="0014216D">
        <w:rPr>
          <w:rFonts w:ascii="Comic Sans MS" w:hAnsi="Comic Sans MS"/>
          <w:b/>
          <w:bCs/>
          <w:sz w:val="20"/>
          <w:szCs w:val="20"/>
        </w:rPr>
        <w:t>,</w:t>
      </w:r>
      <w:r w:rsidRPr="0014216D">
        <w:rPr>
          <w:rFonts w:ascii="Comic Sans MS" w:hAnsi="Comic Sans MS"/>
          <w:sz w:val="20"/>
          <w:szCs w:val="20"/>
        </w:rPr>
        <w:t xml:space="preserve"> </w:t>
      </w:r>
      <w:r w:rsidR="008B5903">
        <w:rPr>
          <w:rFonts w:ascii="Comic Sans MS" w:hAnsi="Comic Sans MS"/>
          <w:b/>
          <w:bCs/>
          <w:sz w:val="20"/>
          <w:szCs w:val="20"/>
        </w:rPr>
        <w:t>2. Evolution</w:t>
      </w:r>
      <w:r w:rsidRPr="0014216D">
        <w:rPr>
          <w:rFonts w:ascii="Comic Sans MS" w:hAnsi="Comic Sans MS"/>
          <w:b/>
          <w:bCs/>
          <w:sz w:val="20"/>
          <w:szCs w:val="20"/>
        </w:rPr>
        <w:t xml:space="preserve">, </w:t>
      </w:r>
      <w:r w:rsidR="008B5903">
        <w:rPr>
          <w:rFonts w:ascii="Comic Sans MS" w:hAnsi="Comic Sans MS"/>
          <w:b/>
          <w:bCs/>
          <w:sz w:val="20"/>
          <w:szCs w:val="20"/>
        </w:rPr>
        <w:t>3</w:t>
      </w:r>
      <w:r w:rsidRPr="0014216D">
        <w:rPr>
          <w:rFonts w:ascii="Comic Sans MS" w:hAnsi="Comic Sans MS"/>
          <w:b/>
          <w:bCs/>
          <w:sz w:val="20"/>
          <w:szCs w:val="20"/>
        </w:rPr>
        <w:t xml:space="preserve">. </w:t>
      </w:r>
      <w:r w:rsidR="008B5903">
        <w:rPr>
          <w:rFonts w:ascii="Comic Sans MS" w:hAnsi="Comic Sans MS"/>
          <w:b/>
          <w:bCs/>
          <w:sz w:val="20"/>
          <w:szCs w:val="20"/>
        </w:rPr>
        <w:t>Microbiology</w:t>
      </w:r>
      <w:r w:rsidRPr="0014216D">
        <w:rPr>
          <w:rFonts w:ascii="Comic Sans MS" w:hAnsi="Comic Sans MS"/>
          <w:b/>
          <w:bCs/>
          <w:sz w:val="20"/>
          <w:szCs w:val="20"/>
        </w:rPr>
        <w:t xml:space="preserve">, </w:t>
      </w:r>
      <w:r w:rsidR="008B5903">
        <w:rPr>
          <w:rFonts w:ascii="Comic Sans MS" w:hAnsi="Comic Sans MS"/>
          <w:b/>
          <w:bCs/>
          <w:sz w:val="20"/>
          <w:szCs w:val="20"/>
        </w:rPr>
        <w:t>4</w:t>
      </w:r>
      <w:r w:rsidRPr="0014216D">
        <w:rPr>
          <w:rFonts w:ascii="Comic Sans MS" w:hAnsi="Comic Sans MS"/>
          <w:b/>
          <w:bCs/>
          <w:sz w:val="20"/>
          <w:szCs w:val="20"/>
        </w:rPr>
        <w:t xml:space="preserve">. </w:t>
      </w:r>
      <w:r w:rsidR="008B5903">
        <w:rPr>
          <w:rFonts w:ascii="Comic Sans MS" w:hAnsi="Comic Sans MS"/>
          <w:b/>
          <w:bCs/>
          <w:sz w:val="20"/>
          <w:szCs w:val="20"/>
        </w:rPr>
        <w:t>Animal</w:t>
      </w:r>
      <w:r w:rsidR="00D967C2">
        <w:rPr>
          <w:rFonts w:ascii="Comic Sans MS" w:hAnsi="Comic Sans MS"/>
          <w:b/>
          <w:bCs/>
          <w:sz w:val="20"/>
          <w:szCs w:val="20"/>
        </w:rPr>
        <w:t>s</w:t>
      </w:r>
      <w:r w:rsidRPr="0014216D">
        <w:rPr>
          <w:rFonts w:ascii="Comic Sans MS" w:hAnsi="Comic Sans MS"/>
          <w:b/>
          <w:bCs/>
          <w:sz w:val="20"/>
          <w:szCs w:val="20"/>
        </w:rPr>
        <w:t>,</w:t>
      </w:r>
      <w:r w:rsidR="008B5903">
        <w:rPr>
          <w:rFonts w:ascii="Comic Sans MS" w:hAnsi="Comic Sans MS"/>
          <w:b/>
          <w:bCs/>
          <w:sz w:val="20"/>
          <w:szCs w:val="20"/>
        </w:rPr>
        <w:t xml:space="preserve"> </w:t>
      </w:r>
      <w:r w:rsidR="00387385" w:rsidRPr="00387385">
        <w:rPr>
          <w:rFonts w:ascii="Comic Sans MS" w:hAnsi="Comic Sans MS"/>
          <w:bCs/>
          <w:sz w:val="20"/>
          <w:szCs w:val="20"/>
        </w:rPr>
        <w:t>and</w:t>
      </w:r>
      <w:r w:rsidR="00387385">
        <w:rPr>
          <w:rFonts w:ascii="Comic Sans MS" w:hAnsi="Comic Sans MS"/>
          <w:b/>
          <w:bCs/>
          <w:sz w:val="20"/>
          <w:szCs w:val="20"/>
        </w:rPr>
        <w:t xml:space="preserve"> </w:t>
      </w:r>
      <w:r w:rsidR="008B5903">
        <w:rPr>
          <w:rFonts w:ascii="Comic Sans MS" w:hAnsi="Comic Sans MS"/>
          <w:b/>
          <w:bCs/>
          <w:sz w:val="20"/>
          <w:szCs w:val="20"/>
        </w:rPr>
        <w:t>5</w:t>
      </w:r>
      <w:r w:rsidRPr="0014216D">
        <w:rPr>
          <w:rFonts w:ascii="Comic Sans MS" w:hAnsi="Comic Sans MS"/>
          <w:b/>
          <w:bCs/>
          <w:sz w:val="20"/>
          <w:szCs w:val="20"/>
        </w:rPr>
        <w:t xml:space="preserve">. </w:t>
      </w:r>
      <w:r w:rsidR="008B5903">
        <w:rPr>
          <w:rFonts w:ascii="Comic Sans MS" w:hAnsi="Comic Sans MS"/>
          <w:b/>
          <w:bCs/>
          <w:sz w:val="20"/>
          <w:szCs w:val="20"/>
        </w:rPr>
        <w:t>Plant</w:t>
      </w:r>
      <w:r w:rsidR="00D967C2">
        <w:rPr>
          <w:rFonts w:ascii="Comic Sans MS" w:hAnsi="Comic Sans MS"/>
          <w:b/>
          <w:bCs/>
          <w:sz w:val="20"/>
          <w:szCs w:val="20"/>
        </w:rPr>
        <w:t>s</w:t>
      </w:r>
      <w:r w:rsidR="008B5903" w:rsidRPr="008B5903">
        <w:rPr>
          <w:rFonts w:ascii="Comic Sans MS" w:hAnsi="Comic Sans MS"/>
          <w:bCs/>
          <w:sz w:val="20"/>
          <w:szCs w:val="20"/>
        </w:rPr>
        <w:t xml:space="preserve"> </w:t>
      </w:r>
    </w:p>
    <w:p w:rsidR="00AE6252" w:rsidRPr="0014216D" w:rsidRDefault="00D91E1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 xml:space="preserve">For each item you choose to include, you must fill out a </w:t>
      </w:r>
      <w:r w:rsidRPr="0014216D">
        <w:rPr>
          <w:rFonts w:ascii="Comic Sans MS" w:hAnsi="Comic Sans MS"/>
          <w:b/>
          <w:bCs/>
          <w:sz w:val="20"/>
          <w:szCs w:val="20"/>
        </w:rPr>
        <w:t>Reflection Slip</w:t>
      </w:r>
      <w:r w:rsidR="0014216D" w:rsidRPr="0014216D">
        <w:rPr>
          <w:rFonts w:ascii="Comic Sans MS" w:hAnsi="Comic Sans MS"/>
          <w:sz w:val="20"/>
          <w:szCs w:val="20"/>
        </w:rPr>
        <w:t xml:space="preserve"> </w:t>
      </w:r>
      <w:r w:rsidR="00C341EA">
        <w:rPr>
          <w:rFonts w:ascii="Comic Sans MS" w:hAnsi="Comic Sans MS"/>
          <w:sz w:val="20"/>
          <w:szCs w:val="20"/>
        </w:rPr>
        <w:t>(see backside for an example)</w:t>
      </w:r>
    </w:p>
    <w:p w:rsidR="0022070F" w:rsidRPr="0022070F" w:rsidRDefault="008B59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Unit 1 (Taxonomy) and Unit 5 (Plant Biology) must have </w:t>
      </w:r>
      <w:r w:rsidRPr="0022070F">
        <w:rPr>
          <w:rFonts w:ascii="Comic Sans MS" w:hAnsi="Comic Sans MS"/>
          <w:b/>
          <w:sz w:val="20"/>
          <w:szCs w:val="20"/>
        </w:rPr>
        <w:t>two</w:t>
      </w:r>
      <w:r>
        <w:rPr>
          <w:rFonts w:ascii="Comic Sans MS" w:hAnsi="Comic Sans MS"/>
          <w:sz w:val="20"/>
          <w:szCs w:val="20"/>
        </w:rPr>
        <w:t xml:space="preserve"> items total: </w:t>
      </w:r>
      <w:r w:rsidRPr="008B5903">
        <w:rPr>
          <w:rFonts w:ascii="Comic Sans MS" w:hAnsi="Comic Sans MS"/>
          <w:b/>
          <w:sz w:val="20"/>
          <w:szCs w:val="20"/>
        </w:rPr>
        <w:t>one</w:t>
      </w:r>
      <w:r>
        <w:rPr>
          <w:rFonts w:ascii="Comic Sans MS" w:hAnsi="Comic Sans MS"/>
          <w:sz w:val="20"/>
          <w:szCs w:val="20"/>
        </w:rPr>
        <w:t xml:space="preserve"> item that you have already completed during the semester (i.e. a test with corrections done) plus </w:t>
      </w:r>
      <w:r w:rsidRPr="008B5903">
        <w:rPr>
          <w:rFonts w:ascii="Comic Sans MS" w:hAnsi="Comic Sans MS"/>
          <w:b/>
          <w:sz w:val="20"/>
          <w:szCs w:val="20"/>
        </w:rPr>
        <w:t>one</w:t>
      </w:r>
      <w:r>
        <w:rPr>
          <w:rFonts w:ascii="Comic Sans MS" w:hAnsi="Comic Sans MS"/>
          <w:sz w:val="20"/>
          <w:szCs w:val="20"/>
        </w:rPr>
        <w:t xml:space="preserve"> </w:t>
      </w:r>
      <w:r w:rsidRPr="008B5903">
        <w:rPr>
          <w:rFonts w:ascii="Comic Sans MS" w:hAnsi="Comic Sans MS"/>
          <w:i/>
          <w:sz w:val="20"/>
          <w:szCs w:val="20"/>
        </w:rPr>
        <w:t>new</w:t>
      </w:r>
      <w:r>
        <w:rPr>
          <w:rFonts w:ascii="Comic Sans MS" w:hAnsi="Comic Sans MS"/>
          <w:sz w:val="20"/>
          <w:szCs w:val="20"/>
        </w:rPr>
        <w:t xml:space="preserve"> item </w:t>
      </w:r>
      <w:r w:rsidR="00387385">
        <w:rPr>
          <w:rFonts w:ascii="Comic Sans MS" w:hAnsi="Comic Sans MS"/>
          <w:sz w:val="20"/>
          <w:szCs w:val="20"/>
        </w:rPr>
        <w:t>you create that</w:t>
      </w:r>
      <w:r>
        <w:rPr>
          <w:rFonts w:ascii="Comic Sans MS" w:hAnsi="Comic Sans MS"/>
          <w:sz w:val="20"/>
          <w:szCs w:val="20"/>
        </w:rPr>
        <w:t xml:space="preserve"> uses the knowledge you have gained from that unit (i.e. a short rap song about mosses and ferns)</w:t>
      </w:r>
    </w:p>
    <w:p w:rsidR="00AE6252" w:rsidRPr="0014216D" w:rsidRDefault="0022070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Units 2 (Evolution), 3 (Microbiology), and 4 (Animal Biology) must have </w:t>
      </w:r>
      <w:r w:rsidRPr="0022070F">
        <w:rPr>
          <w:rFonts w:ascii="Comic Sans MS" w:hAnsi="Comic Sans MS"/>
          <w:b/>
          <w:sz w:val="20"/>
          <w:szCs w:val="20"/>
        </w:rPr>
        <w:t>three</w:t>
      </w:r>
      <w:r>
        <w:rPr>
          <w:rFonts w:ascii="Comic Sans MS" w:hAnsi="Comic Sans MS"/>
          <w:sz w:val="20"/>
          <w:szCs w:val="20"/>
        </w:rPr>
        <w:t xml:space="preserve"> items total: </w:t>
      </w:r>
      <w:r>
        <w:rPr>
          <w:rFonts w:ascii="Comic Sans MS" w:hAnsi="Comic Sans MS"/>
          <w:b/>
          <w:sz w:val="20"/>
          <w:szCs w:val="20"/>
        </w:rPr>
        <w:t>two</w:t>
      </w:r>
      <w:r>
        <w:rPr>
          <w:rFonts w:ascii="Comic Sans MS" w:hAnsi="Comic Sans MS"/>
          <w:sz w:val="20"/>
          <w:szCs w:val="20"/>
        </w:rPr>
        <w:t xml:space="preserve"> items that you have already completed during the semester plus </w:t>
      </w:r>
      <w:r w:rsidRPr="008B5903">
        <w:rPr>
          <w:rFonts w:ascii="Comic Sans MS" w:hAnsi="Comic Sans MS"/>
          <w:b/>
          <w:sz w:val="20"/>
          <w:szCs w:val="20"/>
        </w:rPr>
        <w:t>one</w:t>
      </w:r>
      <w:r>
        <w:rPr>
          <w:rFonts w:ascii="Comic Sans MS" w:hAnsi="Comic Sans MS"/>
          <w:sz w:val="20"/>
          <w:szCs w:val="20"/>
        </w:rPr>
        <w:t xml:space="preserve"> </w:t>
      </w:r>
      <w:r w:rsidRPr="008B5903">
        <w:rPr>
          <w:rFonts w:ascii="Comic Sans MS" w:hAnsi="Comic Sans MS"/>
          <w:i/>
          <w:sz w:val="20"/>
          <w:szCs w:val="20"/>
        </w:rPr>
        <w:t>new</w:t>
      </w:r>
      <w:r>
        <w:rPr>
          <w:rFonts w:ascii="Comic Sans MS" w:hAnsi="Comic Sans MS"/>
          <w:sz w:val="20"/>
          <w:szCs w:val="20"/>
        </w:rPr>
        <w:t xml:space="preserve"> item </w:t>
      </w:r>
      <w:r w:rsidR="00387385">
        <w:rPr>
          <w:rFonts w:ascii="Comic Sans MS" w:hAnsi="Comic Sans MS"/>
          <w:sz w:val="20"/>
          <w:szCs w:val="20"/>
        </w:rPr>
        <w:t xml:space="preserve">you create </w:t>
      </w:r>
      <w:r>
        <w:rPr>
          <w:rFonts w:ascii="Comic Sans MS" w:hAnsi="Comic Sans MS"/>
          <w:sz w:val="20"/>
          <w:szCs w:val="20"/>
        </w:rPr>
        <w:t>that uses the knowledge you have gained from that unit</w:t>
      </w:r>
      <w:r w:rsidR="0014216D" w:rsidRPr="0014216D">
        <w:rPr>
          <w:rFonts w:ascii="Comic Sans MS" w:hAnsi="Comic Sans MS"/>
        </w:rPr>
        <w:br/>
      </w:r>
    </w:p>
    <w:p w:rsidR="00AE6252" w:rsidRPr="00B10D78" w:rsidRDefault="00D91E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4216D">
        <w:rPr>
          <w:rFonts w:ascii="Comic Sans MS" w:hAnsi="Comic Sans MS"/>
          <w:b/>
          <w:bCs/>
          <w:sz w:val="28"/>
          <w:szCs w:val="28"/>
          <w:u w:val="single"/>
        </w:rPr>
        <w:t>Grading</w:t>
      </w:r>
    </w:p>
    <w:p w:rsidR="00AE6252" w:rsidRPr="0014216D" w:rsidRDefault="00D91E1C">
      <w:pPr>
        <w:rPr>
          <w:rFonts w:ascii="Comic Sans MS" w:hAnsi="Comic Sans MS"/>
          <w:b/>
          <w:bCs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 xml:space="preserve">Your portfolio will be graded at the end of the course </w:t>
      </w:r>
      <w:r w:rsidR="005A7DED">
        <w:rPr>
          <w:rFonts w:ascii="Comic Sans MS" w:hAnsi="Comic Sans MS"/>
          <w:b/>
          <w:bCs/>
          <w:sz w:val="20"/>
          <w:szCs w:val="20"/>
        </w:rPr>
        <w:t>(Due on day of final exam: If you do not hand it in then, you write the final exam</w:t>
      </w:r>
      <w:bookmarkStart w:id="0" w:name="_GoBack"/>
      <w:bookmarkEnd w:id="0"/>
      <w:r w:rsidR="005A7DED">
        <w:rPr>
          <w:rFonts w:ascii="Comic Sans MS" w:hAnsi="Comic Sans MS"/>
          <w:b/>
          <w:bCs/>
          <w:sz w:val="20"/>
          <w:szCs w:val="20"/>
        </w:rPr>
        <w:t>.</w:t>
      </w:r>
      <w:r w:rsidRPr="0014216D">
        <w:rPr>
          <w:rFonts w:ascii="Comic Sans MS" w:hAnsi="Comic Sans MS"/>
          <w:b/>
          <w:bCs/>
          <w:sz w:val="20"/>
          <w:szCs w:val="20"/>
        </w:rPr>
        <w:t>)</w:t>
      </w:r>
    </w:p>
    <w:p w:rsidR="00AE6252" w:rsidRPr="0014216D" w:rsidRDefault="00AE6252">
      <w:pPr>
        <w:rPr>
          <w:rFonts w:ascii="Comic Sans MS" w:hAnsi="Comic Sans MS"/>
          <w:sz w:val="20"/>
          <w:szCs w:val="20"/>
        </w:rPr>
      </w:pPr>
    </w:p>
    <w:p w:rsidR="00AE6252" w:rsidRPr="0014216D" w:rsidRDefault="00D91E1C">
      <w:pPr>
        <w:rPr>
          <w:rFonts w:ascii="Comic Sans MS" w:hAnsi="Comic Sans MS"/>
          <w:b/>
          <w:sz w:val="20"/>
          <w:szCs w:val="20"/>
        </w:rPr>
      </w:pPr>
      <w:r w:rsidRPr="0014216D">
        <w:rPr>
          <w:rFonts w:ascii="Comic Sans MS" w:hAnsi="Comic Sans MS"/>
          <w:b/>
          <w:sz w:val="20"/>
          <w:szCs w:val="20"/>
        </w:rPr>
        <w:t>Criteria that will be considered when grading your portfolio include:</w:t>
      </w:r>
    </w:p>
    <w:p w:rsidR="00AE6252" w:rsidRPr="0014216D" w:rsidRDefault="00D91E1C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depth and thoughtfulness of your reflections</w:t>
      </w:r>
    </w:p>
    <w:p w:rsidR="00AE6252" w:rsidRPr="0014216D" w:rsidRDefault="00D91E1C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 xml:space="preserve">how well the chosen items and their reflections </w:t>
      </w:r>
      <w:r w:rsidR="00521996">
        <w:rPr>
          <w:rFonts w:ascii="Comic Sans MS" w:hAnsi="Comic Sans MS"/>
          <w:sz w:val="20"/>
          <w:szCs w:val="20"/>
        </w:rPr>
        <w:t>demonstrate what you have learned</w:t>
      </w:r>
    </w:p>
    <w:p w:rsidR="00AE6252" w:rsidRPr="0014216D" w:rsidRDefault="00D91E1C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quality of the chosen items</w:t>
      </w:r>
    </w:p>
    <w:p w:rsidR="00AE6252" w:rsidRPr="0014216D" w:rsidRDefault="00D91E1C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>overall organization of your portfolio</w:t>
      </w:r>
    </w:p>
    <w:p w:rsidR="00AE6252" w:rsidRPr="0014216D" w:rsidRDefault="00AE6252">
      <w:pPr>
        <w:rPr>
          <w:rFonts w:ascii="Comic Sans MS" w:hAnsi="Comic Sans MS"/>
          <w:sz w:val="20"/>
          <w:szCs w:val="20"/>
        </w:rPr>
      </w:pPr>
    </w:p>
    <w:p w:rsidR="00AE6252" w:rsidRPr="0014216D" w:rsidRDefault="00D91E1C">
      <w:pPr>
        <w:rPr>
          <w:rFonts w:ascii="Comic Sans MS" w:hAnsi="Comic Sans MS"/>
          <w:sz w:val="20"/>
          <w:szCs w:val="20"/>
        </w:rPr>
      </w:pPr>
      <w:r w:rsidRPr="0014216D">
        <w:rPr>
          <w:rFonts w:ascii="Comic Sans MS" w:hAnsi="Comic Sans MS"/>
          <w:sz w:val="20"/>
          <w:szCs w:val="20"/>
        </w:rPr>
        <w:t xml:space="preserve">To grade your portfolio, I will set aside time to meet with each of you individually so that you can take me through your portfolio in person. I want this process to be a collaborative one where you have a say in the grade you receive. </w:t>
      </w:r>
    </w:p>
    <w:p w:rsidR="00AE6252" w:rsidRPr="0014216D" w:rsidRDefault="00AE6252">
      <w:pPr>
        <w:rPr>
          <w:rFonts w:ascii="Comic Sans MS" w:hAnsi="Comic Sans MS"/>
          <w:sz w:val="20"/>
          <w:szCs w:val="20"/>
        </w:rPr>
      </w:pPr>
    </w:p>
    <w:p w:rsidR="00B10D78" w:rsidRPr="0014216D" w:rsidRDefault="00D91E1C" w:rsidP="00521996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14216D">
        <w:rPr>
          <w:rFonts w:ascii="Comic Sans MS" w:hAnsi="Comic Sans MS"/>
          <w:b/>
          <w:bCs/>
          <w:sz w:val="20"/>
          <w:szCs w:val="20"/>
        </w:rPr>
        <w:t>Your portfolio i</w:t>
      </w:r>
      <w:r w:rsidR="00C25928">
        <w:rPr>
          <w:rFonts w:ascii="Comic Sans MS" w:hAnsi="Comic Sans MS"/>
          <w:b/>
          <w:bCs/>
          <w:sz w:val="20"/>
          <w:szCs w:val="20"/>
        </w:rPr>
        <w:t>s worth 20% of your final grade and takes the place of the final exam.</w:t>
      </w:r>
    </w:p>
    <w:p w:rsidR="0014216D" w:rsidRDefault="0014216D" w:rsidP="0014216D">
      <w:pPr>
        <w:jc w:val="center"/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lastRenderedPageBreak/>
        <w:t>Reflection Slip</w:t>
      </w:r>
    </w:p>
    <w:p w:rsidR="0014216D" w:rsidRDefault="0014216D" w:rsidP="0014216D">
      <w:pPr>
        <w:jc w:val="center"/>
        <w:rPr>
          <w:rFonts w:ascii="Copperplate Gothic Bold" w:hAnsi="Copperplate Gothic Bold"/>
        </w:rPr>
      </w:pP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 chose to include this item because</w:t>
      </w:r>
      <w:r w:rsidR="00521996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___________________________________________________</w:t>
      </w: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</w:t>
      </w: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</w:t>
      </w: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</w:t>
      </w: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</w:t>
      </w: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</w:p>
    <w:p w:rsidR="0014216D" w:rsidRDefault="00521996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This item shows that I understand</w:t>
      </w:r>
      <w:proofErr w:type="gramStart"/>
      <w:r>
        <w:rPr>
          <w:rFonts w:ascii="Palatino Linotype" w:hAnsi="Palatino Linotype"/>
        </w:rPr>
        <w:t>:</w:t>
      </w:r>
      <w:r w:rsidR="0014216D">
        <w:rPr>
          <w:rFonts w:ascii="Palatino Linotype" w:hAnsi="Palatino Linotype"/>
        </w:rPr>
        <w:t>_</w:t>
      </w:r>
      <w:proofErr w:type="gramEnd"/>
      <w:r w:rsidR="0014216D">
        <w:rPr>
          <w:rFonts w:ascii="Palatino Linotype" w:hAnsi="Palatino Linotype"/>
        </w:rPr>
        <w:t>_______</w:t>
      </w:r>
      <w:r>
        <w:rPr>
          <w:rFonts w:ascii="Palatino Linotype" w:hAnsi="Palatino Linotype"/>
        </w:rPr>
        <w:t>_______________________________</w:t>
      </w:r>
      <w:r w:rsidR="0014216D">
        <w:rPr>
          <w:rFonts w:ascii="Palatino Linotype" w:hAnsi="Palatino Linotype"/>
        </w:rPr>
        <w:t>_____________</w:t>
      </w: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</w:t>
      </w: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</w:t>
      </w: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 really want you to notice</w:t>
      </w:r>
      <w:r w:rsidR="00521996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___________________________________________________________</w:t>
      </w: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</w:t>
      </w: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</w:t>
      </w: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Other comments: ___________________________________________________________________</w:t>
      </w:r>
    </w:p>
    <w:p w:rsidR="0014216D" w:rsidRDefault="0014216D" w:rsidP="008D422A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</w:t>
      </w:r>
    </w:p>
    <w:p w:rsidR="0014216D" w:rsidRDefault="0014216D" w:rsidP="0014216D">
      <w:pPr>
        <w:rPr>
          <w:rFonts w:ascii="Palatino Linotype" w:hAnsi="Palatino Linotype"/>
        </w:rPr>
      </w:pPr>
    </w:p>
    <w:p w:rsidR="008D422A" w:rsidRDefault="008D422A" w:rsidP="0014216D">
      <w:pPr>
        <w:rPr>
          <w:rFonts w:ascii="Palatino Linotype" w:hAnsi="Palatino Linotype"/>
        </w:rPr>
      </w:pPr>
    </w:p>
    <w:p w:rsidR="008D422A" w:rsidRDefault="008D422A" w:rsidP="0014216D">
      <w:pPr>
        <w:rPr>
          <w:rFonts w:ascii="Palatino Linotype" w:hAnsi="Palatino Linotype"/>
        </w:rPr>
      </w:pPr>
    </w:p>
    <w:p w:rsidR="0014216D" w:rsidRDefault="0014216D" w:rsidP="0014216D">
      <w:pPr>
        <w:pStyle w:val="HorizontalLine"/>
        <w:rPr>
          <w:rFonts w:ascii="Palatino Linotype" w:hAnsi="Palatino Linotype"/>
        </w:rPr>
      </w:pPr>
    </w:p>
    <w:p w:rsidR="0014216D" w:rsidRDefault="0014216D" w:rsidP="0014216D">
      <w:pPr>
        <w:jc w:val="center"/>
        <w:rPr>
          <w:rFonts w:ascii="Copperplate Gothic Bold" w:hAnsi="Copperplate Gothic Bold"/>
        </w:rPr>
      </w:pPr>
    </w:p>
    <w:p w:rsidR="0014216D" w:rsidRPr="0001167F" w:rsidRDefault="0014216D" w:rsidP="0014216D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u w:val="single"/>
        </w:rPr>
        <w:t>Reflection Slip</w:t>
      </w:r>
      <w:r w:rsidR="0001167F">
        <w:rPr>
          <w:rFonts w:ascii="Copperplate Gothic Bold" w:hAnsi="Copperplate Gothic Bold"/>
          <w:u w:val="single"/>
        </w:rPr>
        <w:tab/>
        <w:t xml:space="preserve"> </w:t>
      </w:r>
      <w:r w:rsidR="0001167F">
        <w:rPr>
          <w:rFonts w:ascii="Copperplate Gothic Bold" w:hAnsi="Copperplate Gothic Bold"/>
        </w:rPr>
        <w:t xml:space="preserve"> </w:t>
      </w:r>
      <w:r w:rsidR="0001167F" w:rsidRPr="0001167F">
        <w:rPr>
          <w:rFonts w:ascii="Copperplate Gothic Bold" w:hAnsi="Copperplate Gothic Bold"/>
        </w:rPr>
        <w:t>(EXAMPLE)</w:t>
      </w:r>
    </w:p>
    <w:p w:rsidR="0014216D" w:rsidRDefault="0014216D" w:rsidP="0014216D">
      <w:pPr>
        <w:jc w:val="center"/>
        <w:rPr>
          <w:rFonts w:ascii="Copperplate Gothic Bold" w:hAnsi="Copperplate Gothic Bold"/>
        </w:rPr>
      </w:pPr>
    </w:p>
    <w:p w:rsidR="0014216D" w:rsidRPr="007D59FB" w:rsidRDefault="0014216D" w:rsidP="007D59FB">
      <w:pPr>
        <w:rPr>
          <w:rFonts w:ascii="Freestyle Script" w:hAnsi="Freestyle Script"/>
        </w:rPr>
      </w:pPr>
      <w:r>
        <w:rPr>
          <w:rFonts w:ascii="Palatino Linotype" w:hAnsi="Palatino Linotype"/>
        </w:rPr>
        <w:t>I chose to include this item because</w:t>
      </w:r>
      <w:r w:rsidR="00521996">
        <w:rPr>
          <w:rFonts w:ascii="Palatino Linotype" w:hAnsi="Palatino Linotype"/>
        </w:rPr>
        <w:t>:</w:t>
      </w:r>
      <w:r w:rsidR="00445387">
        <w:rPr>
          <w:rFonts w:ascii="Palatino Linotype" w:hAnsi="Palatino Linotype"/>
        </w:rPr>
        <w:t xml:space="preserve"> </w:t>
      </w:r>
      <w:r w:rsidR="007D59FB">
        <w:rPr>
          <w:rFonts w:ascii="Palatino Linotype" w:hAnsi="Palatino Linotype"/>
        </w:rPr>
        <w:t xml:space="preserve">  </w:t>
      </w:r>
      <w:r w:rsidR="007D59FB" w:rsidRPr="007D59FB">
        <w:rPr>
          <w:rFonts w:ascii="Freestyle Script" w:hAnsi="Freestyle Script"/>
          <w:sz w:val="40"/>
          <w:szCs w:val="40"/>
          <w:u w:val="single"/>
        </w:rPr>
        <w:t xml:space="preserve">I spent many hours putting together this </w:t>
      </w:r>
      <w:r w:rsidR="00204053">
        <w:rPr>
          <w:rFonts w:ascii="Freestyle Script" w:hAnsi="Freestyle Script"/>
          <w:sz w:val="40"/>
          <w:szCs w:val="40"/>
          <w:u w:val="single"/>
        </w:rPr>
        <w:t>edible</w:t>
      </w:r>
      <w:r w:rsidR="007D59FB" w:rsidRPr="007D59FB">
        <w:rPr>
          <w:rFonts w:ascii="Freestyle Script" w:hAnsi="Freestyle Script"/>
          <w:sz w:val="40"/>
          <w:szCs w:val="40"/>
          <w:u w:val="single"/>
        </w:rPr>
        <w:t xml:space="preserve"> 3-D model</w:t>
      </w:r>
      <w:r w:rsidR="00204053">
        <w:rPr>
          <w:rFonts w:ascii="Freestyle Script" w:hAnsi="Freestyle Script"/>
          <w:sz w:val="40"/>
          <w:szCs w:val="40"/>
          <w:u w:val="single"/>
        </w:rPr>
        <w:t xml:space="preserve"> of </w:t>
      </w:r>
      <w:r w:rsidR="00521996">
        <w:rPr>
          <w:rFonts w:ascii="Freestyle Script" w:hAnsi="Freestyle Script"/>
          <w:sz w:val="40"/>
          <w:szCs w:val="40"/>
          <w:u w:val="single"/>
        </w:rPr>
        <w:t>a bacteriophage virus</w:t>
      </w:r>
      <w:r w:rsidR="007D59FB" w:rsidRPr="007D59FB">
        <w:rPr>
          <w:rFonts w:ascii="Freestyle Script" w:hAnsi="Freestyle Script"/>
          <w:sz w:val="40"/>
          <w:szCs w:val="40"/>
          <w:u w:val="single"/>
        </w:rPr>
        <w:t xml:space="preserve"> and made sure to label </w:t>
      </w:r>
      <w:r w:rsidR="00521996">
        <w:rPr>
          <w:rFonts w:ascii="Freestyle Script" w:hAnsi="Freestyle Script"/>
          <w:sz w:val="40"/>
          <w:szCs w:val="40"/>
          <w:u w:val="single"/>
        </w:rPr>
        <w:t>all of the different parts. I’m really proud of the way it looks because it accurately represents a real virus.</w:t>
      </w:r>
    </w:p>
    <w:p w:rsidR="0014216D" w:rsidRDefault="0014216D" w:rsidP="0014216D">
      <w:pPr>
        <w:rPr>
          <w:rFonts w:ascii="Palatino Linotype" w:hAnsi="Palatino Linotype"/>
        </w:rPr>
      </w:pPr>
    </w:p>
    <w:p w:rsidR="0014216D" w:rsidRPr="007D59FB" w:rsidRDefault="0014216D" w:rsidP="007D59FB">
      <w:pPr>
        <w:rPr>
          <w:rFonts w:ascii="Freestyle Script" w:hAnsi="Freestyle Script"/>
          <w:sz w:val="40"/>
          <w:szCs w:val="40"/>
        </w:rPr>
      </w:pPr>
      <w:r>
        <w:rPr>
          <w:rFonts w:ascii="Palatino Linotype" w:hAnsi="Palatino Linotype"/>
        </w:rPr>
        <w:t xml:space="preserve">This item shows that I </w:t>
      </w:r>
      <w:r w:rsidR="00521996">
        <w:rPr>
          <w:rFonts w:ascii="Palatino Linotype" w:hAnsi="Palatino Linotype"/>
        </w:rPr>
        <w:t>understand:</w:t>
      </w:r>
      <w:r w:rsidR="007D59FB">
        <w:rPr>
          <w:rFonts w:ascii="Palatino Linotype" w:hAnsi="Palatino Linotype"/>
        </w:rPr>
        <w:t xml:space="preserve">  </w:t>
      </w:r>
      <w:r w:rsidR="007D59FB" w:rsidRPr="007D59FB">
        <w:rPr>
          <w:rFonts w:ascii="Palatino Linotype" w:hAnsi="Palatino Linotype"/>
          <w:u w:val="single"/>
        </w:rPr>
        <w:t xml:space="preserve"> </w:t>
      </w:r>
      <w:r w:rsidR="00521996">
        <w:rPr>
          <w:rFonts w:ascii="Freestyle Script" w:hAnsi="Freestyle Script"/>
          <w:sz w:val="40"/>
          <w:szCs w:val="40"/>
          <w:u w:val="single"/>
        </w:rPr>
        <w:t>the different components of a virus, each having different functions, and that there are different types of viruses with different shapes.</w:t>
      </w:r>
    </w:p>
    <w:p w:rsidR="0014216D" w:rsidRDefault="0014216D" w:rsidP="0014216D">
      <w:pPr>
        <w:rPr>
          <w:rFonts w:ascii="Palatino Linotype" w:hAnsi="Palatino Linotype"/>
        </w:rPr>
      </w:pPr>
    </w:p>
    <w:p w:rsidR="0014216D" w:rsidRPr="007D59FB" w:rsidRDefault="0014216D" w:rsidP="007D59FB">
      <w:pPr>
        <w:rPr>
          <w:rFonts w:ascii="Freestyle Script" w:hAnsi="Freestyle Script"/>
        </w:rPr>
      </w:pPr>
      <w:r>
        <w:rPr>
          <w:rFonts w:ascii="Palatino Linotype" w:hAnsi="Palatino Linotype"/>
        </w:rPr>
        <w:t>I really want you to notice</w:t>
      </w:r>
      <w:r w:rsidR="00521996">
        <w:rPr>
          <w:rFonts w:ascii="Palatino Linotype" w:hAnsi="Palatino Linotype"/>
        </w:rPr>
        <w:t>:</w:t>
      </w:r>
      <w:r w:rsidR="007D59FB">
        <w:rPr>
          <w:rFonts w:ascii="Palatino Linotype" w:hAnsi="Palatino Linotype"/>
        </w:rPr>
        <w:t xml:space="preserve">  </w:t>
      </w:r>
      <w:r w:rsidRPr="007D59FB">
        <w:rPr>
          <w:rFonts w:ascii="Palatino Linotype" w:hAnsi="Palatino Linotype"/>
          <w:u w:val="single"/>
        </w:rPr>
        <w:t xml:space="preserve"> </w:t>
      </w:r>
      <w:r w:rsidR="00521996">
        <w:rPr>
          <w:rFonts w:ascii="Freestyle Script" w:hAnsi="Freestyle Script"/>
          <w:sz w:val="40"/>
          <w:szCs w:val="40"/>
          <w:u w:val="single"/>
        </w:rPr>
        <w:t>that my model is made entirely of candy!</w:t>
      </w:r>
    </w:p>
    <w:p w:rsidR="0014216D" w:rsidRDefault="0014216D" w:rsidP="0014216D">
      <w:pPr>
        <w:rPr>
          <w:rFonts w:ascii="Palatino Linotype" w:hAnsi="Palatino Linotype"/>
        </w:rPr>
      </w:pPr>
    </w:p>
    <w:p w:rsidR="0014216D" w:rsidRPr="007D59FB" w:rsidRDefault="0014216D" w:rsidP="007D59FB">
      <w:pPr>
        <w:rPr>
          <w:rFonts w:ascii="Freestyle Script" w:hAnsi="Freestyle Script"/>
        </w:rPr>
      </w:pPr>
      <w:r>
        <w:rPr>
          <w:rFonts w:ascii="Palatino Linotype" w:hAnsi="Palatino Linotype"/>
        </w:rPr>
        <w:t>Other comments:</w:t>
      </w:r>
      <w:r w:rsidR="007D59FB">
        <w:rPr>
          <w:rFonts w:ascii="Palatino Linotype" w:hAnsi="Palatino Linotype"/>
        </w:rPr>
        <w:t xml:space="preserve">   </w:t>
      </w:r>
      <w:r w:rsidR="00521996">
        <w:rPr>
          <w:rFonts w:ascii="Freestyle Script" w:hAnsi="Freestyle Script"/>
          <w:sz w:val="40"/>
          <w:szCs w:val="40"/>
          <w:u w:val="single"/>
        </w:rPr>
        <w:t>viruses are creepy!</w:t>
      </w:r>
    </w:p>
    <w:p w:rsidR="0014216D" w:rsidRPr="0014216D" w:rsidRDefault="0014216D">
      <w:pPr>
        <w:rPr>
          <w:rFonts w:ascii="Palatino Linotype" w:hAnsi="Palatino Linotype"/>
        </w:rPr>
      </w:pPr>
    </w:p>
    <w:sectPr w:rsidR="0014216D" w:rsidRPr="0014216D" w:rsidSect="001421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C0"/>
    <w:rsid w:val="0001167F"/>
    <w:rsid w:val="0014216D"/>
    <w:rsid w:val="00204053"/>
    <w:rsid w:val="0022070F"/>
    <w:rsid w:val="003272B1"/>
    <w:rsid w:val="00387385"/>
    <w:rsid w:val="00396308"/>
    <w:rsid w:val="00445387"/>
    <w:rsid w:val="004B4BC9"/>
    <w:rsid w:val="00521996"/>
    <w:rsid w:val="005A7DED"/>
    <w:rsid w:val="007D59FB"/>
    <w:rsid w:val="008B5903"/>
    <w:rsid w:val="008D422A"/>
    <w:rsid w:val="00AE6252"/>
    <w:rsid w:val="00B015C0"/>
    <w:rsid w:val="00B10D78"/>
    <w:rsid w:val="00C20004"/>
    <w:rsid w:val="00C25928"/>
    <w:rsid w:val="00C341EA"/>
    <w:rsid w:val="00D91E1C"/>
    <w:rsid w:val="00D967C2"/>
    <w:rsid w:val="00F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52"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E6252"/>
    <w:rPr>
      <w:rFonts w:ascii="Symbol" w:hAnsi="Symbol" w:cs="OpenSymbol"/>
    </w:rPr>
  </w:style>
  <w:style w:type="character" w:customStyle="1" w:styleId="WW8Num1z1">
    <w:name w:val="WW8Num1z1"/>
    <w:rsid w:val="00AE6252"/>
    <w:rPr>
      <w:rFonts w:ascii="OpenSymbol" w:hAnsi="OpenSymbol" w:cs="OpenSymbol"/>
    </w:rPr>
  </w:style>
  <w:style w:type="character" w:customStyle="1" w:styleId="Absatz-Standardschriftart">
    <w:name w:val="Absatz-Standardschriftart"/>
    <w:rsid w:val="00AE6252"/>
  </w:style>
  <w:style w:type="character" w:customStyle="1" w:styleId="Bullets">
    <w:name w:val="Bullets"/>
    <w:rsid w:val="00AE625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E62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E6252"/>
    <w:pPr>
      <w:spacing w:after="120"/>
    </w:pPr>
  </w:style>
  <w:style w:type="paragraph" w:styleId="List">
    <w:name w:val="List"/>
    <w:basedOn w:val="BodyText"/>
    <w:rsid w:val="00AE6252"/>
    <w:rPr>
      <w:rFonts w:cs="Tahoma"/>
    </w:rPr>
  </w:style>
  <w:style w:type="paragraph" w:styleId="Caption">
    <w:name w:val="caption"/>
    <w:basedOn w:val="Normal"/>
    <w:qFormat/>
    <w:rsid w:val="00AE625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E6252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14216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52"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E6252"/>
    <w:rPr>
      <w:rFonts w:ascii="Symbol" w:hAnsi="Symbol" w:cs="OpenSymbol"/>
    </w:rPr>
  </w:style>
  <w:style w:type="character" w:customStyle="1" w:styleId="WW8Num1z1">
    <w:name w:val="WW8Num1z1"/>
    <w:rsid w:val="00AE6252"/>
    <w:rPr>
      <w:rFonts w:ascii="OpenSymbol" w:hAnsi="OpenSymbol" w:cs="OpenSymbol"/>
    </w:rPr>
  </w:style>
  <w:style w:type="character" w:customStyle="1" w:styleId="Absatz-Standardschriftart">
    <w:name w:val="Absatz-Standardschriftart"/>
    <w:rsid w:val="00AE6252"/>
  </w:style>
  <w:style w:type="character" w:customStyle="1" w:styleId="Bullets">
    <w:name w:val="Bullets"/>
    <w:rsid w:val="00AE625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E62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E6252"/>
    <w:pPr>
      <w:spacing w:after="120"/>
    </w:pPr>
  </w:style>
  <w:style w:type="paragraph" w:styleId="List">
    <w:name w:val="List"/>
    <w:basedOn w:val="BodyText"/>
    <w:rsid w:val="00AE6252"/>
    <w:rPr>
      <w:rFonts w:cs="Tahoma"/>
    </w:rPr>
  </w:style>
  <w:style w:type="paragraph" w:styleId="Caption">
    <w:name w:val="caption"/>
    <w:basedOn w:val="Normal"/>
    <w:qFormat/>
    <w:rsid w:val="00AE625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E6252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14216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Miller</dc:creator>
  <cp:keywords/>
  <cp:lastModifiedBy>Kim Hinds</cp:lastModifiedBy>
  <cp:revision>11</cp:revision>
  <cp:lastPrinted>2012-01-25T19:54:00Z</cp:lastPrinted>
  <dcterms:created xsi:type="dcterms:W3CDTF">2012-08-16T17:53:00Z</dcterms:created>
  <dcterms:modified xsi:type="dcterms:W3CDTF">2016-01-29T03:06:00Z</dcterms:modified>
</cp:coreProperties>
</file>